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F72" w:rsidRDefault="00090F72" w:rsidP="00090F72">
      <w:pPr>
        <w:autoSpaceDE w:val="0"/>
        <w:autoSpaceDN w:val="0"/>
        <w:adjustRightInd w:val="0"/>
        <w:spacing w:line="276" w:lineRule="auto"/>
        <w:ind w:left="2160" w:firstLine="72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Podrobná pravidla soutěže - prosinec 2019</w:t>
      </w:r>
    </w:p>
    <w:p w:rsidR="00090F72" w:rsidRDefault="00090F72" w:rsidP="00090F72">
      <w:pPr>
        <w:autoSpaceDE w:val="0"/>
        <w:autoSpaceDN w:val="0"/>
        <w:adjustRightInd w:val="0"/>
        <w:spacing w:line="276" w:lineRule="auto"/>
        <w:ind w:left="1440" w:firstLine="72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Vánoční soutěž o balíček plechovek Mr.Brown</w:t>
      </w:r>
    </w:p>
    <w:p w:rsidR="00090F72" w:rsidRDefault="00090F72" w:rsidP="00090F7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90F72" w:rsidRDefault="00090F72" w:rsidP="00090F7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Účelem tohoto dokumentu je stanovení úplných a přesných pravidel spotřebitelské soutěže (dále jen „soutěž“). Tato pravidla jsou jediným dokumentem, který úplně a závazně upravuje pravidla uvedené soutěže ve vztahu ke spotřebitelům na území České republiky. </w:t>
      </w:r>
    </w:p>
    <w:p w:rsidR="00090F72" w:rsidRDefault="00090F72" w:rsidP="00090F72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090F72" w:rsidRDefault="00090F72" w:rsidP="00090F72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40" w:line="276" w:lineRule="auto"/>
        <w:ind w:hanging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POŘADATEL A ORGANIZÁTOR SOUTĚŽE</w:t>
      </w:r>
    </w:p>
    <w:p w:rsidR="00090F72" w:rsidRDefault="00090F72" w:rsidP="00090F7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Pořadatelem a organizátorem zajištujícím realizaci této soutěže je společnost Al-Namura, spol. s r. o., se sídlem Lysolajské údolí 107/25, Praha 6, PSČ 165 00, zapsaná v obchodním rejstříku vedeném u Městského soudu v Praze, vložka C 11429, IČ: 45795436, DIČ: CZ45795436 (dále jen organizátor). </w:t>
      </w:r>
    </w:p>
    <w:p w:rsidR="00090F72" w:rsidRDefault="00090F72" w:rsidP="00090F72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color w:val="000000"/>
          <w:sz w:val="22"/>
          <w:szCs w:val="22"/>
        </w:rPr>
      </w:pPr>
    </w:p>
    <w:p w:rsidR="00090F72" w:rsidRDefault="00090F72" w:rsidP="00090F72">
      <w:pPr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40" w:line="276" w:lineRule="auto"/>
        <w:ind w:hanging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TERMÍN A MÍSTO KONÁNÍ SOUTĚŽE</w:t>
      </w:r>
    </w:p>
    <w:p w:rsidR="00090F72" w:rsidRDefault="00090F72" w:rsidP="00090F7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Soutěž bude probíhat na území České republiky od 8.12.2019 na </w:t>
      </w:r>
      <w:hyperlink r:id="rId5" w:history="1">
        <w:r>
          <w:rPr>
            <w:rFonts w:ascii="Arial" w:hAnsi="Arial" w:cs="Arial"/>
            <w:color w:val="0000FF"/>
            <w:sz w:val="22"/>
            <w:szCs w:val="22"/>
            <w:u w:val="single" w:color="0000FF"/>
          </w:rPr>
          <w:t>https://www.facebook.com/MrBrownCR/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do 12.12.2019 do 12 hodin (dále jen „doba konání soutěže“). </w:t>
      </w:r>
    </w:p>
    <w:p w:rsidR="00090F72" w:rsidRDefault="00090F72" w:rsidP="00090F72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090F72" w:rsidRDefault="00090F72" w:rsidP="00090F72">
      <w:pPr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40" w:line="276" w:lineRule="auto"/>
        <w:ind w:hanging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ÚČASTNÍCI SOUTĚŽE</w:t>
      </w:r>
    </w:p>
    <w:p w:rsidR="00090F72" w:rsidRDefault="00090F72" w:rsidP="00090F7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Účastníkem soutěže se může stát fyzická osoba starší 18 let s trvalým bydlištěm nebo s adresou pro doručování na území České republiky, která je uživatelem sítě Facebook.</w:t>
      </w:r>
    </w:p>
    <w:p w:rsidR="00090F72" w:rsidRDefault="00090F72" w:rsidP="00090F7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090F72" w:rsidRDefault="00090F72" w:rsidP="00090F7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Ze soutěže jsou vyloučeni zaměstnanci organizátora, jakož i jim osoby blízké dle zákona č. 89/2012 Sb., Občanského zákoníku. V případě, že se výhercem stane osoba, která je zaměstnancem organizátora nebo osoba jemu blízká, výhra se nepředá. Stejně tak se výhra nepředá v případě, že organizátor zjistí nebo bude mít oprávněné podezření na spáchání podvodného nebo nekalého jednání ze strany některého z účastníků či jiné osoby, která dopomohla danému účastníkovi k získání výhry. Účast v soutěži je dobrovolná.</w:t>
      </w:r>
    </w:p>
    <w:p w:rsidR="00090F72" w:rsidRDefault="00090F72" w:rsidP="00090F72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color w:val="000000"/>
          <w:sz w:val="22"/>
          <w:szCs w:val="22"/>
        </w:rPr>
      </w:pPr>
    </w:p>
    <w:p w:rsidR="00090F72" w:rsidRDefault="00090F72" w:rsidP="00090F72">
      <w:pPr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40" w:line="276" w:lineRule="auto"/>
        <w:ind w:hanging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PODMÍNKY SOUTĚŽE</w:t>
      </w:r>
    </w:p>
    <w:p w:rsidR="00090F72" w:rsidRDefault="00090F72" w:rsidP="00090F72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Úplná pravidla budou zveřejněna na </w:t>
      </w:r>
      <w:hyperlink r:id="rId6" w:history="1">
        <w:r>
          <w:rPr>
            <w:rFonts w:ascii="Arial" w:hAnsi="Arial" w:cs="Arial"/>
            <w:color w:val="0000FF"/>
            <w:sz w:val="22"/>
            <w:szCs w:val="22"/>
            <w:u w:val="single" w:color="0000FF"/>
          </w:rPr>
          <w:t>http://www.mrbrown.cz/</w:t>
        </w:r>
      </w:hyperlink>
      <w:r>
        <w:rPr>
          <w:rFonts w:ascii="Arial" w:hAnsi="Arial" w:cs="Arial"/>
          <w:color w:val="000000"/>
          <w:sz w:val="22"/>
          <w:szCs w:val="22"/>
        </w:rPr>
        <w:t>. Pro účast v soutěži jsou pak stanoveny tyto základní podmínky soutěže:</w:t>
      </w:r>
    </w:p>
    <w:p w:rsidR="00090F72" w:rsidRDefault="00090F72" w:rsidP="00090F72">
      <w:pPr>
        <w:numPr>
          <w:ilvl w:val="0"/>
          <w:numId w:val="5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kern w:val="1"/>
          <w:sz w:val="22"/>
          <w:szCs w:val="22"/>
        </w:rPr>
        <w:tab/>
      </w:r>
      <w:r>
        <w:rPr>
          <w:rFonts w:ascii="Arial" w:hAnsi="Arial" w:cs="Arial"/>
          <w:color w:val="000000"/>
          <w:kern w:val="1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Každý uživatel sítě Facebook nebo Instagram, který v době konání soutěže odpoví formou komentáře, zveřejněnou na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  <w:u w:val="single" w:color="0000FF"/>
          </w:rPr>
          <w:t>https://www.facebook.com/MrBrownCR/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bude zařazen do soutěže o ceny.  </w:t>
      </w:r>
    </w:p>
    <w:p w:rsidR="00090F72" w:rsidRDefault="00090F72" w:rsidP="00090F72">
      <w:pPr>
        <w:numPr>
          <w:ilvl w:val="0"/>
          <w:numId w:val="5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kern w:val="1"/>
          <w:sz w:val="22"/>
          <w:szCs w:val="22"/>
        </w:rPr>
        <w:lastRenderedPageBreak/>
        <w:tab/>
      </w:r>
      <w:r>
        <w:rPr>
          <w:rFonts w:ascii="Arial" w:hAnsi="Arial" w:cs="Arial"/>
          <w:color w:val="000000"/>
          <w:kern w:val="1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Dne 13.12.2019 vybere tříčlenná komise ustavená organizátorem jednoho výherce, jehož komentář/fotografii bude považovat za nejzajímavější. Hodnotit se bude správnost, originalita a kreativita komentáře/fotografie.</w:t>
      </w:r>
    </w:p>
    <w:p w:rsidR="00090F72" w:rsidRDefault="00090F72" w:rsidP="00090F72">
      <w:pPr>
        <w:numPr>
          <w:ilvl w:val="0"/>
          <w:numId w:val="5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kern w:val="1"/>
          <w:sz w:val="22"/>
          <w:szCs w:val="22"/>
        </w:rPr>
        <w:tab/>
      </w:r>
      <w:r>
        <w:rPr>
          <w:rFonts w:ascii="Arial" w:hAnsi="Arial" w:cs="Arial"/>
          <w:color w:val="000000"/>
          <w:kern w:val="1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Organizátor si vyhrazuje právo nevybrat žádného výherce v případě, že se do soutěže nepřihlásí žádný soutěžící zcela splňující zadání dle těchto pravidel. Nerealizovaná výhra bez náhrady propadá organizátorovi.</w:t>
      </w:r>
    </w:p>
    <w:p w:rsidR="00090F72" w:rsidRDefault="00090F72" w:rsidP="00090F72">
      <w:pPr>
        <w:numPr>
          <w:ilvl w:val="0"/>
          <w:numId w:val="5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kern w:val="1"/>
          <w:sz w:val="22"/>
          <w:szCs w:val="22"/>
        </w:rPr>
        <w:tab/>
      </w:r>
      <w:r>
        <w:rPr>
          <w:rFonts w:ascii="Arial" w:hAnsi="Arial" w:cs="Arial"/>
          <w:color w:val="000000"/>
          <w:kern w:val="1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Výherce bude vyhlášen do 16.12.2019 zveřejněním křestního jména, prvního písmene příjmení, a neúplné adresy bydliště (obec) výherce na </w:t>
      </w:r>
      <w:hyperlink r:id="rId8" w:history="1">
        <w:r>
          <w:rPr>
            <w:rFonts w:ascii="Arial" w:hAnsi="Arial" w:cs="Arial"/>
            <w:color w:val="0000FF"/>
            <w:sz w:val="21"/>
            <w:szCs w:val="21"/>
            <w:u w:val="single" w:color="0000FF"/>
          </w:rPr>
          <w:t>https://www.facebook.com/MrBrownCR/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. </w:t>
      </w:r>
    </w:p>
    <w:p w:rsidR="00090F72" w:rsidRDefault="00090F72" w:rsidP="00090F72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FF"/>
          <w:sz w:val="22"/>
          <w:szCs w:val="22"/>
          <w:u w:val="single" w:color="0000FF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u w:val="single" w:color="0000FF"/>
        </w:rPr>
        <w:t xml:space="preserve"> </w:t>
      </w:r>
    </w:p>
    <w:p w:rsidR="00090F72" w:rsidRDefault="00090F72" w:rsidP="00090F72">
      <w:pPr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Arial" w:hAnsi="Arial" w:cs="Arial"/>
          <w:color w:val="000000"/>
          <w:sz w:val="22"/>
          <w:szCs w:val="22"/>
          <w:u w:color="0000FF"/>
        </w:rPr>
      </w:pPr>
      <w:r>
        <w:rPr>
          <w:rFonts w:ascii="Arial" w:hAnsi="Arial" w:cs="Arial"/>
          <w:color w:val="000000"/>
          <w:kern w:val="1"/>
          <w:sz w:val="22"/>
          <w:szCs w:val="22"/>
          <w:u w:color="0000FF"/>
        </w:rPr>
        <w:tab/>
      </w:r>
      <w:r>
        <w:rPr>
          <w:rFonts w:ascii="Arial" w:hAnsi="Arial" w:cs="Arial"/>
          <w:color w:val="000000"/>
          <w:kern w:val="1"/>
          <w:sz w:val="22"/>
          <w:szCs w:val="22"/>
          <w:u w:color="0000FF"/>
        </w:rPr>
        <w:tab/>
      </w:r>
      <w:r>
        <w:rPr>
          <w:rFonts w:ascii="Arial" w:hAnsi="Arial" w:cs="Arial"/>
          <w:color w:val="000000"/>
          <w:sz w:val="22"/>
          <w:szCs w:val="22"/>
          <w:u w:color="0000FF"/>
        </w:rPr>
        <w:t>Cena bude výherci předána (zaslána) do 31.12.2019.</w:t>
      </w:r>
    </w:p>
    <w:p w:rsidR="00090F72" w:rsidRDefault="00090F72" w:rsidP="00090F72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color w:val="000000"/>
          <w:sz w:val="22"/>
          <w:szCs w:val="22"/>
          <w:u w:color="0000FF"/>
        </w:rPr>
      </w:pPr>
    </w:p>
    <w:p w:rsidR="00090F72" w:rsidRDefault="00090F72" w:rsidP="00090F72">
      <w:pPr>
        <w:numPr>
          <w:ilvl w:val="0"/>
          <w:numId w:val="7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40" w:line="276" w:lineRule="auto"/>
        <w:ind w:hanging="720"/>
        <w:rPr>
          <w:rFonts w:ascii="Arial" w:hAnsi="Arial" w:cs="Arial"/>
          <w:color w:val="000000"/>
          <w:sz w:val="22"/>
          <w:szCs w:val="22"/>
          <w:u w:color="0000FF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color="0000FF"/>
        </w:rPr>
        <w:t>VÝHERCI A VÝHRY V SOUTĚŽI</w:t>
      </w:r>
    </w:p>
    <w:p w:rsidR="00090F72" w:rsidRDefault="00090F72" w:rsidP="00090F7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u w:color="0000FF"/>
        </w:rPr>
      </w:pPr>
      <w:r>
        <w:rPr>
          <w:rFonts w:ascii="Arial" w:hAnsi="Arial" w:cs="Arial"/>
          <w:color w:val="000000"/>
          <w:sz w:val="22"/>
          <w:szCs w:val="22"/>
          <w:u w:color="0000FF"/>
        </w:rPr>
        <w:t xml:space="preserve">Jeden soutěžící, který zcela splní všechny podmínky pravidel této soutěže, a jehož správnou odpověď na soutěžní otázku bude tříčlenná komise ustavená organizátorem považovat za nejzajímavější, vyhraje 6x plechovku Mr. Brown 250 ml - různé příchutě.  </w:t>
      </w:r>
    </w:p>
    <w:p w:rsidR="00090F72" w:rsidRDefault="00090F72" w:rsidP="00090F72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color w:val="000000"/>
          <w:sz w:val="22"/>
          <w:szCs w:val="22"/>
          <w:u w:color="0000FF"/>
        </w:rPr>
      </w:pPr>
    </w:p>
    <w:p w:rsidR="00090F72" w:rsidRDefault="00090F72" w:rsidP="00090F72">
      <w:pPr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40" w:line="276" w:lineRule="auto"/>
        <w:ind w:hanging="720"/>
        <w:rPr>
          <w:rFonts w:ascii="Arial" w:hAnsi="Arial" w:cs="Arial"/>
          <w:color w:val="000000"/>
          <w:sz w:val="22"/>
          <w:szCs w:val="22"/>
          <w:u w:color="0000FF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color="0000FF"/>
        </w:rPr>
        <w:t>PŘEDÁNÍ VÝHER</w:t>
      </w:r>
    </w:p>
    <w:p w:rsidR="00090F72" w:rsidRDefault="00090F72" w:rsidP="00090F7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u w:color="0000FF"/>
        </w:rPr>
      </w:pPr>
      <w:r>
        <w:rPr>
          <w:rFonts w:ascii="Arial" w:hAnsi="Arial" w:cs="Arial"/>
          <w:color w:val="000000"/>
          <w:sz w:val="22"/>
          <w:szCs w:val="22"/>
          <w:u w:color="0000FF"/>
        </w:rPr>
        <w:t>Výhra bude výherci předána nejpozději do 31.12.2019.</w:t>
      </w:r>
    </w:p>
    <w:p w:rsidR="00090F72" w:rsidRDefault="00090F72" w:rsidP="00090F7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u w:color="0000FF"/>
        </w:rPr>
      </w:pPr>
    </w:p>
    <w:p w:rsidR="00090F72" w:rsidRDefault="00090F72" w:rsidP="00090F7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u w:color="0000FF"/>
        </w:rPr>
      </w:pPr>
      <w:r>
        <w:rPr>
          <w:rFonts w:ascii="Arial" w:hAnsi="Arial" w:cs="Arial"/>
          <w:color w:val="000000"/>
          <w:sz w:val="22"/>
          <w:szCs w:val="22"/>
          <w:u w:color="0000FF"/>
        </w:rPr>
        <w:t>Výherce bude o výhře v soutěži vyrozuměn formou textové zprávy zaslané na Messenger (Facebook) s požadavkem o zaslání kontaktních údajů (jméno, příjmení, úplná adresa pro doručení výhry).</w:t>
      </w:r>
    </w:p>
    <w:p w:rsidR="00090F72" w:rsidRDefault="00090F72" w:rsidP="00090F7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u w:color="0000FF"/>
        </w:rPr>
      </w:pPr>
    </w:p>
    <w:p w:rsidR="00090F72" w:rsidRDefault="00090F72" w:rsidP="00090F7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u w:color="0000FF"/>
        </w:rPr>
      </w:pPr>
      <w:r>
        <w:rPr>
          <w:rFonts w:ascii="Arial" w:hAnsi="Arial" w:cs="Arial"/>
          <w:color w:val="000000"/>
          <w:sz w:val="22"/>
          <w:szCs w:val="22"/>
          <w:u w:color="0000FF"/>
        </w:rPr>
        <w:t xml:space="preserve">Odpověď obsahující všechny shora uvedené kontaktní údaje musí výherce poslat nejpozději do 24 hodin od obdržení požadavku na zaslání kontaktních údajů, a to formou textové zprávy zaslané na Messenger (Facebook). </w:t>
      </w:r>
    </w:p>
    <w:p w:rsidR="00090F72" w:rsidRDefault="00090F72" w:rsidP="00090F7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u w:color="0000FF"/>
        </w:rPr>
      </w:pPr>
    </w:p>
    <w:p w:rsidR="00090F72" w:rsidRDefault="00090F72" w:rsidP="00090F7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u w:color="0000FF"/>
        </w:rPr>
      </w:pPr>
      <w:r>
        <w:rPr>
          <w:rFonts w:ascii="Arial" w:hAnsi="Arial" w:cs="Arial"/>
          <w:color w:val="000000"/>
          <w:sz w:val="22"/>
          <w:szCs w:val="22"/>
          <w:u w:color="0000FF"/>
        </w:rPr>
        <w:t>V případě včasného nezaslání kontaktních údajů či nemožnosti doručit výhru z důvodu chybných či neúplných údajů uvedených výhercem, ztrácí výherce nárok na výhru, a to bez možnosti kompenzace nebo dodatečného přidělení. V případě, že při předání výhry dojde ke zjištění nedodržení pravidel soutěže u výherce, výhra propadá organizátorovi. Výherce není oprávněn požadovat peněžité plnění výměnou za cenu v soutěži, ani požadovat jakákoli jiná plnění než ta, která jsou uvedena v těchto pravidlech. Účast v soutěži ani ceny není možné vymáhat právní cestou.</w:t>
      </w:r>
    </w:p>
    <w:p w:rsidR="00090F72" w:rsidRDefault="00090F72" w:rsidP="00090F72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color w:val="000000"/>
          <w:sz w:val="22"/>
          <w:szCs w:val="22"/>
          <w:u w:color="0000FF"/>
        </w:rPr>
      </w:pPr>
    </w:p>
    <w:p w:rsidR="00090F72" w:rsidRDefault="00090F72" w:rsidP="00090F72">
      <w:pPr>
        <w:numPr>
          <w:ilvl w:val="0"/>
          <w:numId w:val="9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40" w:line="276" w:lineRule="auto"/>
        <w:ind w:hanging="720"/>
        <w:rPr>
          <w:rFonts w:ascii="Arial" w:hAnsi="Arial" w:cs="Arial"/>
          <w:color w:val="000000"/>
          <w:sz w:val="22"/>
          <w:szCs w:val="22"/>
          <w:u w:color="0000FF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color="0000FF"/>
        </w:rPr>
        <w:t xml:space="preserve">ZPRACOVÁNÍ OSOBNÍCH ÚDAJŮ </w:t>
      </w:r>
    </w:p>
    <w:p w:rsidR="00090F72" w:rsidRDefault="00090F72" w:rsidP="00090F7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u w:color="0000FF"/>
        </w:rPr>
      </w:pPr>
      <w:r>
        <w:rPr>
          <w:rFonts w:ascii="Arial" w:hAnsi="Arial" w:cs="Arial"/>
          <w:color w:val="000000"/>
          <w:sz w:val="22"/>
          <w:szCs w:val="22"/>
          <w:u w:color="0000FF"/>
        </w:rPr>
        <w:t xml:space="preserve">Organizátor je ve smyslu Nařízení Evropského parlamentu a Rady (EU) 2016/679 ze dne 27. dubna 2016 o ochraně fyzických osob v souvislosti se zpracováním osobních údajů a o volném </w:t>
      </w:r>
      <w:r>
        <w:rPr>
          <w:rFonts w:ascii="Arial" w:hAnsi="Arial" w:cs="Arial"/>
          <w:color w:val="000000"/>
          <w:sz w:val="22"/>
          <w:szCs w:val="22"/>
          <w:u w:color="0000FF"/>
        </w:rPr>
        <w:lastRenderedPageBreak/>
        <w:t xml:space="preserve">pohybu těchto údajů a o zrušení směrnice 95/46/ES (dále jen „ Nařízení GDPR“), a dle zákona č. 110/2019 Sb., o zpracování osobních údajů, správcem osobních údajů.   </w:t>
      </w:r>
    </w:p>
    <w:p w:rsidR="00090F72" w:rsidRDefault="00090F72" w:rsidP="00090F7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u w:color="0000FF"/>
        </w:rPr>
      </w:pPr>
    </w:p>
    <w:p w:rsidR="00090F72" w:rsidRDefault="00090F72" w:rsidP="00090F7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u w:color="0000FF"/>
        </w:rPr>
      </w:pPr>
      <w:r>
        <w:rPr>
          <w:rFonts w:ascii="Arial" w:hAnsi="Arial" w:cs="Arial"/>
          <w:color w:val="000000"/>
          <w:sz w:val="22"/>
          <w:szCs w:val="22"/>
          <w:u w:color="0000FF"/>
        </w:rPr>
        <w:t>Účastí v této soutěži bere účastník soutěže na vědomí zpracování poskytnutých osobních údajů pro účely realizace této soutěže (tj. s jejich odpovídajícím zpracováním ze strany organizátora), a to v rozsahu jméno a příjmení, adresa, telefonní číslo, e-mailová adresa, pro účely vedení soutěže, její organizace a vyhodnocení, pro odesílání výher. Organizátor bude tyto osobní údaje zpracovávat z důvodu předání výher a kontroly dodržení pravidel soutěže do 31.12.2019.</w:t>
      </w:r>
    </w:p>
    <w:p w:rsidR="00090F72" w:rsidRDefault="00090F72" w:rsidP="00090F7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u w:color="0000FF"/>
        </w:rPr>
      </w:pPr>
    </w:p>
    <w:p w:rsidR="00090F72" w:rsidRDefault="00090F72" w:rsidP="00090F7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u w:color="0000FF"/>
        </w:rPr>
      </w:pPr>
      <w:r>
        <w:rPr>
          <w:rFonts w:ascii="Arial" w:hAnsi="Arial" w:cs="Arial"/>
          <w:color w:val="000000"/>
          <w:sz w:val="22"/>
          <w:szCs w:val="22"/>
          <w:u w:color="0000FF"/>
        </w:rPr>
        <w:t xml:space="preserve">Účastník soutěže má práva dle článku 12 – 23 Nařízení GDPR, a to zejména právo přístupu ke svým osobním údajům, právo na opravu nebo výmaz osobních údajů, popř. omezení zpracování, právo na přenositelnost údajů, jakož i právo vznést námitku proti přímému marketingu. V případě pochybností o dodržování práv správcem je účastník soutěže oprávněn se obrátit na správce, nebo podat podnět k Úřadu pro ochranu osobních údajů. </w:t>
      </w:r>
    </w:p>
    <w:p w:rsidR="00090F72" w:rsidRDefault="00090F72" w:rsidP="00090F7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u w:color="0000FF"/>
        </w:rPr>
      </w:pPr>
    </w:p>
    <w:p w:rsidR="00090F72" w:rsidRDefault="00090F72" w:rsidP="00090F7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u w:color="0000FF"/>
        </w:rPr>
      </w:pPr>
      <w:r>
        <w:rPr>
          <w:rFonts w:ascii="Arial" w:hAnsi="Arial" w:cs="Arial"/>
          <w:color w:val="000000"/>
          <w:sz w:val="22"/>
          <w:szCs w:val="22"/>
          <w:u w:color="0000FF"/>
        </w:rPr>
        <w:t>Organizátor informuje účastníky soutěže, že provádí automatizované individuální rozhodování, včetně profilování, a to konkrétně segmentaci a následnou automatizaci, zejména rozesíláním e – mailů prostřednictvím MailChimp. Organizátor dále pracuje s cookies pro anonymní sběr dat, a s analytickými nástroji, např. Google Analytics, Hotjar, a má nasazeny kódy pro reklamní systémy Adwords, Sklik, Adform a Facebook.</w:t>
      </w:r>
    </w:p>
    <w:p w:rsidR="00090F72" w:rsidRDefault="00090F72" w:rsidP="00090F7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u w:color="0000FF"/>
        </w:rPr>
      </w:pPr>
    </w:p>
    <w:p w:rsidR="00090F72" w:rsidRDefault="00090F72" w:rsidP="00090F7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u w:color="0000FF"/>
        </w:rPr>
      </w:pPr>
      <w:r>
        <w:rPr>
          <w:rFonts w:ascii="Arial" w:hAnsi="Arial" w:cs="Arial"/>
          <w:color w:val="000000"/>
          <w:sz w:val="22"/>
          <w:szCs w:val="22"/>
          <w:u w:color="0000FF"/>
        </w:rPr>
        <w:t>Organizátor informuje účastníky soutěže, že osobní údaje mohou být zpřístupněny zaměstnancům společnosti, orgánům veřejné moci při plnění zákonných povinností ze strany společnosti, osobám zajišťující pro společnost služby v oblasti digitálního marketingu, poštovním a přepravním společnostem za účelem doručování výher, poskytovateli software Mailchimp, společnosti Mustard s.r.o. za účelem kontaktování výherců soutěže a předání výher, zveřejnění výherců na sociálních sítích organizátora, a dále mohou být zveřejněny ve sdělovacích prostředcích (rádio, televize), na webových stránkách organizátora, v propagačních materiálech organizátora, a prostřednictvím sociálních sítí Facebook, Youtube a Instagram.</w:t>
      </w:r>
    </w:p>
    <w:p w:rsidR="00090F72" w:rsidRDefault="00090F72" w:rsidP="00090F7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u w:color="0000FF"/>
        </w:rPr>
      </w:pPr>
    </w:p>
    <w:p w:rsidR="00090F72" w:rsidRDefault="00090F72" w:rsidP="00090F7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u w:color="0000FF"/>
        </w:rPr>
      </w:pPr>
      <w:r>
        <w:rPr>
          <w:rFonts w:ascii="Arial" w:hAnsi="Arial" w:cs="Arial"/>
          <w:color w:val="000000"/>
          <w:sz w:val="22"/>
          <w:szCs w:val="22"/>
          <w:u w:color="0000FF"/>
        </w:rPr>
        <w:t xml:space="preserve">Pověřencem pro ochranu osobních údajů správce je JUDr. Libor Čihák, kontaktní e – mail: poverenec@cmhl.cz, telefon: +420 724 770 780. </w:t>
      </w:r>
    </w:p>
    <w:p w:rsidR="00090F72" w:rsidRDefault="00090F72" w:rsidP="00090F7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u w:color="0000FF"/>
        </w:rPr>
      </w:pPr>
    </w:p>
    <w:p w:rsidR="00090F72" w:rsidRDefault="00090F72" w:rsidP="00090F72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u w:color="0000FF"/>
        </w:rPr>
      </w:pPr>
    </w:p>
    <w:p w:rsidR="00090F72" w:rsidRDefault="00090F72" w:rsidP="00090F72">
      <w:pPr>
        <w:numPr>
          <w:ilvl w:val="0"/>
          <w:numId w:val="10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40" w:line="276" w:lineRule="auto"/>
        <w:ind w:hanging="720"/>
        <w:rPr>
          <w:rFonts w:ascii="Arial" w:hAnsi="Arial" w:cs="Arial"/>
          <w:color w:val="000000"/>
          <w:sz w:val="22"/>
          <w:szCs w:val="22"/>
          <w:u w:color="0000FF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color="0000FF"/>
        </w:rPr>
        <w:t xml:space="preserve">PRÁVA A POVINNOSTI ORGANIZÁTORA  </w:t>
      </w:r>
    </w:p>
    <w:p w:rsidR="00090F72" w:rsidRDefault="00090F72" w:rsidP="00090F7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u w:color="0000FF"/>
        </w:rPr>
      </w:pPr>
      <w:r>
        <w:rPr>
          <w:rFonts w:ascii="Arial" w:hAnsi="Arial" w:cs="Arial"/>
          <w:color w:val="000000"/>
          <w:sz w:val="22"/>
          <w:szCs w:val="22"/>
          <w:u w:color="0000FF"/>
        </w:rPr>
        <w:t xml:space="preserve">Organizátor si vyhrazuje právo rozhodovat dle svého volného uvážení o všech otázkách týkajících se soutěže, a to i bez sdělení důvodů. Organizátor si vyhrazuje právo zkrátit, odložit, přerušit, jakkoli změnit nebo zrušit soutěž. Organizátor tímto nepřebírá vůči účastníkům soutěže žádné jiné závazky a tito nemají nárok na jakákoli jiná plnění ze strany organizátora, než ta, která jsou uvedena v těchto pravidlech. </w:t>
      </w:r>
    </w:p>
    <w:p w:rsidR="00090F72" w:rsidRDefault="00090F72" w:rsidP="00090F7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u w:color="0000FF"/>
        </w:rPr>
      </w:pPr>
    </w:p>
    <w:p w:rsidR="00090F72" w:rsidRDefault="00090F72" w:rsidP="00090F7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u w:color="0000FF"/>
        </w:rPr>
      </w:pPr>
      <w:r>
        <w:rPr>
          <w:rFonts w:ascii="Arial" w:hAnsi="Arial" w:cs="Arial"/>
          <w:color w:val="000000"/>
          <w:sz w:val="22"/>
          <w:szCs w:val="22"/>
          <w:u w:color="0000FF"/>
        </w:rPr>
        <w:t xml:space="preserve">Vymáhání účasti v soutěži či soutěžních výher soudní cestou je vyloučeno. V případě, že dojde ke změnám v podmínkách a pravidlech soutěže, bude toto učiněno písemně ve formě dodatku, a </w:t>
      </w:r>
      <w:r>
        <w:rPr>
          <w:rFonts w:ascii="Arial" w:hAnsi="Arial" w:cs="Arial"/>
          <w:color w:val="000000"/>
          <w:sz w:val="22"/>
          <w:szCs w:val="22"/>
          <w:u w:color="0000FF"/>
        </w:rPr>
        <w:lastRenderedPageBreak/>
        <w:t xml:space="preserve">zveřejněno na </w:t>
      </w:r>
      <w:hyperlink r:id="rId9" w:history="1">
        <w:r>
          <w:rPr>
            <w:rFonts w:ascii="Arial" w:hAnsi="Arial" w:cs="Arial"/>
            <w:color w:val="0000FF"/>
            <w:sz w:val="22"/>
            <w:szCs w:val="22"/>
            <w:u w:val="single" w:color="0000FF"/>
          </w:rPr>
          <w:t>http://www.mrbrown.cz/</w:t>
        </w:r>
      </w:hyperlink>
      <w:r>
        <w:rPr>
          <w:rFonts w:ascii="Arial" w:hAnsi="Arial" w:cs="Arial"/>
          <w:color w:val="000000"/>
          <w:sz w:val="22"/>
          <w:szCs w:val="22"/>
          <w:u w:color="0000FF"/>
        </w:rPr>
        <w:t xml:space="preserve"> . Účinnost této změny nastává okamžikem zveřejnění dle předchozí věty. Výhercům nevzniká právo výhry reklamovat, nebude-li pro jednotlivý případ výslovně dohodnuto jinak. Organizátor soutěže je oprávněn kontrolovat všechny podmínky pro účast v soutěži, a v případě sporu posoudit a s konečnou platností rozhodnout o jakékoliv otázce se soutěží spojenou. Organizátor má právo vyloučit kteréhokoli z účastníků ze soutěže v případě, že by takový účastník porušoval pravidla, a to bez náhrady nákladů či škody, která by vyloučením mohla účastníkovi vzniknout. Organizátor dále neodpovídá za nedoručení či ztrátu výher prostřednictví provozovatele přepravních a poštovních služeb. Ostatní vztahy výslovně neupravené těmito pravidly se řídí právním řádem České republiky.</w:t>
      </w:r>
    </w:p>
    <w:p w:rsidR="00090F72" w:rsidRDefault="00090F72" w:rsidP="00090F7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u w:color="0000FF"/>
        </w:rPr>
      </w:pPr>
    </w:p>
    <w:p w:rsidR="00090F72" w:rsidRDefault="00090F72" w:rsidP="00090F7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u w:color="0000FF"/>
        </w:rPr>
      </w:pPr>
      <w:r>
        <w:rPr>
          <w:rFonts w:ascii="Arial" w:hAnsi="Arial" w:cs="Arial"/>
          <w:color w:val="000000"/>
          <w:sz w:val="22"/>
          <w:szCs w:val="22"/>
          <w:u w:color="0000FF"/>
        </w:rPr>
        <w:t>Vyřizování stížností soutěžících (spotřebitelů) zajišťuje organizátor prostřednictvím</w:t>
      </w:r>
      <w:hyperlink r:id="rId10" w:history="1">
        <w:r>
          <w:rPr>
            <w:rFonts w:ascii="Arial" w:hAnsi="Arial" w:cs="Arial"/>
            <w:color w:val="000000"/>
            <w:sz w:val="22"/>
            <w:szCs w:val="22"/>
            <w:u w:color="0000FF"/>
          </w:rPr>
          <w:t xml:space="preserve"> </w:t>
        </w:r>
      </w:hyperlink>
      <w:hyperlink r:id="rId11" w:history="1">
        <w:r>
          <w:rPr>
            <w:rFonts w:ascii="Arial" w:hAnsi="Arial" w:cs="Arial"/>
            <w:color w:val="0000FF"/>
            <w:sz w:val="22"/>
            <w:szCs w:val="22"/>
            <w:u w:val="single" w:color="0000FF"/>
          </w:rPr>
          <w:t>https://www.facebook.com/MrBrownCR/</w:t>
        </w:r>
      </w:hyperlink>
      <w:r>
        <w:rPr>
          <w:rFonts w:ascii="Arial" w:hAnsi="Arial" w:cs="Arial"/>
          <w:color w:val="000000"/>
          <w:sz w:val="22"/>
          <w:szCs w:val="22"/>
          <w:u w:color="0000FF"/>
        </w:rPr>
        <w:t xml:space="preserve"> a </w:t>
      </w:r>
      <w:hyperlink r:id="rId12" w:history="1">
        <w:r>
          <w:rPr>
            <w:rFonts w:ascii="Arial" w:hAnsi="Arial" w:cs="Arial"/>
            <w:color w:val="0000FF"/>
            <w:sz w:val="22"/>
            <w:szCs w:val="22"/>
            <w:u w:val="single" w:color="0000FF"/>
          </w:rPr>
          <w:t>https://www.instagram.com/mr.brownczech/</w:t>
        </w:r>
      </w:hyperlink>
      <w:r>
        <w:rPr>
          <w:rFonts w:ascii="Arial" w:hAnsi="Arial" w:cs="Arial"/>
          <w:color w:val="000000"/>
          <w:sz w:val="22"/>
          <w:szCs w:val="22"/>
          <w:u w:color="0000FF"/>
        </w:rPr>
        <w:t>. Soutěžící (spotřebitelé) se rovněž mohou obrátit se stížností na orgán státního dozoru nad dodržováním právních předpisů souvisejících s ochranou spotřebitele, kterým je Česká obchodní inspekce,</w:t>
      </w:r>
      <w:r>
        <w:rPr>
          <w:rFonts w:ascii="Arial" w:hAnsi="Arial" w:cs="Arial"/>
          <w:b/>
          <w:bCs/>
          <w:color w:val="000000"/>
          <w:sz w:val="22"/>
          <w:szCs w:val="22"/>
          <w:u w:color="0000FF"/>
        </w:rPr>
        <w:t xml:space="preserve"> Ústřední inspektorát - oddělení ADR, Štěpánská 15, 120 00 Praha 2. </w:t>
      </w:r>
    </w:p>
    <w:p w:rsidR="00090F72" w:rsidRDefault="00090F72" w:rsidP="00090F72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  <w:bCs/>
          <w:color w:val="000000"/>
          <w:sz w:val="22"/>
          <w:szCs w:val="22"/>
          <w:u w:color="0000FF"/>
        </w:rPr>
      </w:pPr>
    </w:p>
    <w:p w:rsidR="00090F72" w:rsidRDefault="00090F72" w:rsidP="00090F72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40" w:line="276" w:lineRule="auto"/>
        <w:ind w:hanging="720"/>
        <w:rPr>
          <w:rFonts w:ascii="Arial" w:hAnsi="Arial" w:cs="Arial"/>
          <w:color w:val="000000"/>
          <w:sz w:val="22"/>
          <w:szCs w:val="22"/>
          <w:u w:color="0000FF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color="0000FF"/>
        </w:rPr>
        <w:t>Pravidla jsou k dispozici</w:t>
      </w:r>
    </w:p>
    <w:p w:rsidR="00090F72" w:rsidRDefault="00090F72" w:rsidP="00090F7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u w:color="0000FF"/>
        </w:rPr>
      </w:pPr>
      <w:r>
        <w:rPr>
          <w:rFonts w:ascii="Arial" w:hAnsi="Arial" w:cs="Arial"/>
          <w:color w:val="000000"/>
          <w:sz w:val="22"/>
          <w:szCs w:val="22"/>
          <w:u w:color="0000FF"/>
        </w:rPr>
        <w:t>Úplná pravidla soutěže jsou zveřejněna na</w:t>
      </w:r>
      <w:hyperlink r:id="rId13" w:history="1">
        <w:r>
          <w:rPr>
            <w:rFonts w:ascii="Arial" w:hAnsi="Arial" w:cs="Arial"/>
            <w:color w:val="000000"/>
            <w:sz w:val="22"/>
            <w:szCs w:val="22"/>
            <w:u w:color="0000FF"/>
          </w:rPr>
          <w:t xml:space="preserve"> </w:t>
        </w:r>
      </w:hyperlink>
      <w:hyperlink r:id="rId14" w:history="1">
        <w:r>
          <w:rPr>
            <w:rFonts w:ascii="Arial" w:hAnsi="Arial" w:cs="Arial"/>
            <w:color w:val="0000FF"/>
            <w:sz w:val="22"/>
            <w:szCs w:val="22"/>
            <w:u w:val="single" w:color="0000FF"/>
          </w:rPr>
          <w:t>http://www.mrbrown.cz/</w:t>
        </w:r>
      </w:hyperlink>
      <w:r>
        <w:rPr>
          <w:rFonts w:ascii="Arial" w:hAnsi="Arial" w:cs="Arial"/>
          <w:color w:val="000000"/>
          <w:sz w:val="22"/>
          <w:szCs w:val="22"/>
          <w:u w:color="0000FF"/>
        </w:rPr>
        <w:t xml:space="preserve"> . Všichni účastníci soutěže jsou těmito pravidly vázáni. V případě jakýchkoliv dotazů se účastník soutěže může obrátit s dotazem na organizátora prostřednictvím </w:t>
      </w:r>
      <w:hyperlink r:id="rId15" w:history="1">
        <w:r>
          <w:rPr>
            <w:rFonts w:ascii="Arial" w:hAnsi="Arial" w:cs="Arial"/>
            <w:color w:val="0000FF"/>
            <w:sz w:val="22"/>
            <w:szCs w:val="22"/>
            <w:u w:val="single" w:color="0000FF"/>
          </w:rPr>
          <w:t>https://www.facebook.com/MrBrownCR/</w:t>
        </w:r>
      </w:hyperlink>
      <w:r>
        <w:rPr>
          <w:rFonts w:ascii="Arial" w:hAnsi="Arial" w:cs="Arial"/>
          <w:color w:val="000000"/>
          <w:sz w:val="22"/>
          <w:szCs w:val="22"/>
          <w:u w:color="0000FF"/>
        </w:rPr>
        <w:t xml:space="preserve"> nebo </w:t>
      </w:r>
      <w:hyperlink r:id="rId16" w:history="1">
        <w:r>
          <w:rPr>
            <w:rFonts w:ascii="Arial" w:hAnsi="Arial" w:cs="Arial"/>
            <w:color w:val="0000FF"/>
            <w:sz w:val="22"/>
            <w:szCs w:val="22"/>
            <w:u w:val="single" w:color="0000FF"/>
          </w:rPr>
          <w:t>https://www.instagram.com/mr.brownczech/</w:t>
        </w:r>
      </w:hyperlink>
      <w:r>
        <w:rPr>
          <w:rFonts w:ascii="Arial" w:hAnsi="Arial" w:cs="Arial"/>
          <w:color w:val="000000"/>
          <w:sz w:val="22"/>
          <w:szCs w:val="22"/>
          <w:u w:color="0000FF"/>
        </w:rPr>
        <w:t>.</w:t>
      </w:r>
    </w:p>
    <w:p w:rsidR="00090F72" w:rsidRDefault="00090F72" w:rsidP="00090F7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u w:color="0000FF"/>
        </w:rPr>
      </w:pPr>
    </w:p>
    <w:p w:rsidR="00090F72" w:rsidRDefault="00090F72" w:rsidP="00090F7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u w:color="0000FF"/>
        </w:rPr>
      </w:pPr>
      <w:r>
        <w:rPr>
          <w:rFonts w:ascii="Arial" w:hAnsi="Arial" w:cs="Arial"/>
          <w:color w:val="000000"/>
          <w:sz w:val="22"/>
          <w:szCs w:val="22"/>
          <w:u w:color="0000FF"/>
        </w:rPr>
        <w:t xml:space="preserve">V Praze dne </w:t>
      </w:r>
      <w:r>
        <w:rPr>
          <w:rFonts w:ascii="Arial" w:hAnsi="Arial" w:cs="Arial"/>
          <w:color w:val="000000"/>
          <w:sz w:val="22"/>
          <w:szCs w:val="22"/>
          <w:u w:color="0000FF"/>
        </w:rPr>
        <w:tab/>
      </w:r>
      <w:r>
        <w:rPr>
          <w:rFonts w:ascii="Arial" w:hAnsi="Arial" w:cs="Arial"/>
          <w:color w:val="000000"/>
          <w:sz w:val="22"/>
          <w:szCs w:val="22"/>
          <w:u w:color="0000FF"/>
        </w:rPr>
        <w:tab/>
        <w:t>28.11.2019</w:t>
      </w:r>
      <w:r>
        <w:rPr>
          <w:rFonts w:ascii="Arial" w:hAnsi="Arial" w:cs="Arial"/>
          <w:color w:val="000000"/>
          <w:sz w:val="22"/>
          <w:szCs w:val="22"/>
          <w:u w:color="0000FF"/>
        </w:rPr>
        <w:tab/>
      </w:r>
      <w:r>
        <w:rPr>
          <w:rFonts w:ascii="Arial" w:hAnsi="Arial" w:cs="Arial"/>
          <w:color w:val="000000"/>
          <w:sz w:val="22"/>
          <w:szCs w:val="22"/>
          <w:u w:color="0000FF"/>
        </w:rPr>
        <w:tab/>
      </w:r>
      <w:r>
        <w:rPr>
          <w:rFonts w:ascii="Arial" w:hAnsi="Arial" w:cs="Arial"/>
          <w:color w:val="000000"/>
          <w:sz w:val="22"/>
          <w:szCs w:val="22"/>
          <w:u w:color="0000FF"/>
        </w:rPr>
        <w:tab/>
        <w:t xml:space="preserve">                                   </w:t>
      </w:r>
    </w:p>
    <w:p w:rsidR="00090F72" w:rsidRDefault="00090F72" w:rsidP="00090F7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u w:color="0000FF"/>
        </w:rPr>
      </w:pPr>
      <w:r>
        <w:rPr>
          <w:rFonts w:ascii="Arial" w:hAnsi="Arial" w:cs="Arial"/>
          <w:color w:val="000000"/>
          <w:sz w:val="22"/>
          <w:szCs w:val="22"/>
          <w:u w:color="0000FF"/>
        </w:rPr>
        <w:t>Pořadatel soutěže:</w:t>
      </w:r>
      <w:r>
        <w:rPr>
          <w:rFonts w:ascii="Arial" w:hAnsi="Arial" w:cs="Arial"/>
          <w:color w:val="000000"/>
          <w:sz w:val="22"/>
          <w:szCs w:val="22"/>
          <w:u w:color="0000FF"/>
        </w:rPr>
        <w:tab/>
        <w:t>Al- Namura, spol. s.r.o.</w:t>
      </w:r>
    </w:p>
    <w:p w:rsidR="00090F72" w:rsidRDefault="00090F72" w:rsidP="00090F7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u w:color="0000FF"/>
        </w:rPr>
      </w:pPr>
      <w:r>
        <w:rPr>
          <w:rFonts w:ascii="Arial" w:hAnsi="Arial" w:cs="Arial"/>
          <w:color w:val="000000"/>
          <w:sz w:val="22"/>
          <w:szCs w:val="22"/>
          <w:u w:color="0000FF"/>
        </w:rPr>
        <w:t>Organizátor soutěže:</w:t>
      </w:r>
      <w:r>
        <w:rPr>
          <w:rFonts w:ascii="Arial" w:hAnsi="Arial" w:cs="Arial"/>
          <w:color w:val="000000"/>
          <w:sz w:val="22"/>
          <w:szCs w:val="22"/>
          <w:u w:color="0000FF"/>
        </w:rPr>
        <w:tab/>
        <w:t>Al- Namura, spol. s.r.o.</w:t>
      </w:r>
    </w:p>
    <w:p w:rsidR="004924A9" w:rsidRDefault="00090F72">
      <w:bookmarkStart w:id="0" w:name="_GoBack"/>
      <w:bookmarkEnd w:id="0"/>
    </w:p>
    <w:sectPr w:rsidR="004924A9" w:rsidSect="00393B2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8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9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72"/>
    <w:rsid w:val="00090F72"/>
    <w:rsid w:val="00597A69"/>
    <w:rsid w:val="006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F0E9EB5-9D62-3143-AA47-D1618507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rBrownCR/" TargetMode="External"/><Relationship Id="rId13" Type="http://schemas.openxmlformats.org/officeDocument/2006/relationships/hyperlink" Target="https://www.facebook.com/AhmadTeaCR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MrBrownCR/" TargetMode="External"/><Relationship Id="rId12" Type="http://schemas.openxmlformats.org/officeDocument/2006/relationships/hyperlink" Target="https://www.instagram.com/mr.brownczech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nstagram.com/mr.brownczech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rbrown.cz/" TargetMode="External"/><Relationship Id="rId11" Type="http://schemas.openxmlformats.org/officeDocument/2006/relationships/hyperlink" Target="https://www.facebook.com/MrBrownCR/" TargetMode="External"/><Relationship Id="rId5" Type="http://schemas.openxmlformats.org/officeDocument/2006/relationships/hyperlink" Target="https://www.facebook.com/MrBrownCR/" TargetMode="External"/><Relationship Id="rId15" Type="http://schemas.openxmlformats.org/officeDocument/2006/relationships/hyperlink" Target="https://www.facebook.com/MrBrownCR/" TargetMode="External"/><Relationship Id="rId10" Type="http://schemas.openxmlformats.org/officeDocument/2006/relationships/hyperlink" Target="https://www.facebook.com/AhmadTeaC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rbrown.cz/" TargetMode="External"/><Relationship Id="rId14" Type="http://schemas.openxmlformats.org/officeDocument/2006/relationships/hyperlink" Target="http://www.mrbrown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1353</Words>
  <Characters>7989</Characters>
  <Application>Microsoft Office Word</Application>
  <DocSecurity>0</DocSecurity>
  <Lines>66</Lines>
  <Paragraphs>18</Paragraphs>
  <ScaleCrop>false</ScaleCrop>
  <Company/>
  <LinksUpToDate>false</LinksUpToDate>
  <CharactersWithSpaces>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Beitl</dc:creator>
  <cp:keywords/>
  <dc:description/>
  <cp:lastModifiedBy>Martin Beitl</cp:lastModifiedBy>
  <cp:revision>1</cp:revision>
  <dcterms:created xsi:type="dcterms:W3CDTF">2019-11-29T10:00:00Z</dcterms:created>
  <dcterms:modified xsi:type="dcterms:W3CDTF">2019-11-29T10:00:00Z</dcterms:modified>
</cp:coreProperties>
</file>